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C90A6" w14:textId="77777777" w:rsidR="006F31D1" w:rsidRDefault="006F31D1" w:rsidP="00FC5FD5">
      <w:pPr>
        <w:widowControl w:val="0"/>
        <w:autoSpaceDE w:val="0"/>
        <w:autoSpaceDN w:val="0"/>
        <w:adjustRightInd w:val="0"/>
        <w:jc w:val="center"/>
        <w:rPr>
          <w:rFonts w:eastAsiaTheme="minorEastAsia"/>
          <w:noProof w:val="0"/>
          <w:sz w:val="48"/>
          <w:szCs w:val="48"/>
        </w:rPr>
      </w:pPr>
      <w:r>
        <w:rPr>
          <w:rFonts w:eastAsiaTheme="minorEastAsia"/>
          <w:noProof w:val="0"/>
          <w:sz w:val="48"/>
          <w:szCs w:val="48"/>
        </w:rPr>
        <w:t>FOUR BY FOUR</w:t>
      </w:r>
    </w:p>
    <w:p w14:paraId="077A807F" w14:textId="77777777" w:rsidR="00FC5FD5" w:rsidRDefault="00FC5FD5" w:rsidP="00FC5FD5">
      <w:pPr>
        <w:widowControl w:val="0"/>
        <w:autoSpaceDE w:val="0"/>
        <w:autoSpaceDN w:val="0"/>
        <w:adjustRightInd w:val="0"/>
        <w:jc w:val="center"/>
        <w:rPr>
          <w:rFonts w:eastAsiaTheme="minorEastAsia"/>
          <w:noProof w:val="0"/>
          <w:sz w:val="48"/>
          <w:szCs w:val="48"/>
        </w:rPr>
      </w:pPr>
    </w:p>
    <w:p w14:paraId="58361515" w14:textId="77777777" w:rsidR="006F31D1" w:rsidRDefault="006F31D1" w:rsidP="00FC5FD5">
      <w:pPr>
        <w:widowControl w:val="0"/>
        <w:autoSpaceDE w:val="0"/>
        <w:autoSpaceDN w:val="0"/>
        <w:adjustRightInd w:val="0"/>
        <w:jc w:val="center"/>
        <w:rPr>
          <w:rFonts w:eastAsiaTheme="minorEastAsia"/>
          <w:noProof w:val="0"/>
          <w:sz w:val="28"/>
          <w:szCs w:val="28"/>
        </w:rPr>
      </w:pPr>
      <w:r>
        <w:rPr>
          <w:rFonts w:eastAsiaTheme="minorEastAsia"/>
          <w:noProof w:val="0"/>
          <w:sz w:val="28"/>
          <w:szCs w:val="28"/>
        </w:rPr>
        <w:t>A TRIBUTE TO THE LEGENDARY MUSIC OF...</w:t>
      </w:r>
    </w:p>
    <w:p w14:paraId="2DD3AC3C" w14:textId="77777777" w:rsidR="006F31D1" w:rsidRDefault="006F31D1" w:rsidP="00FC5FD5">
      <w:pPr>
        <w:widowControl w:val="0"/>
        <w:autoSpaceDE w:val="0"/>
        <w:autoSpaceDN w:val="0"/>
        <w:adjustRightInd w:val="0"/>
        <w:jc w:val="center"/>
        <w:rPr>
          <w:rFonts w:eastAsiaTheme="minorEastAsia"/>
          <w:noProof w:val="0"/>
          <w:sz w:val="28"/>
          <w:szCs w:val="28"/>
        </w:rPr>
      </w:pPr>
      <w:r>
        <w:rPr>
          <w:rFonts w:eastAsiaTheme="minorEastAsia"/>
          <w:noProof w:val="0"/>
          <w:sz w:val="28"/>
          <w:szCs w:val="28"/>
        </w:rPr>
        <w:t>THE BEACH BOYS • THE BEATLES • THE BEE GEES • MOTOWN</w:t>
      </w:r>
    </w:p>
    <w:p w14:paraId="2C8338F7" w14:textId="77777777" w:rsidR="006F31D1" w:rsidRDefault="006F31D1" w:rsidP="00FC5FD5">
      <w:pPr>
        <w:widowControl w:val="0"/>
        <w:autoSpaceDE w:val="0"/>
        <w:autoSpaceDN w:val="0"/>
        <w:adjustRightInd w:val="0"/>
        <w:jc w:val="center"/>
        <w:rPr>
          <w:rFonts w:eastAsiaTheme="minorEastAsia"/>
          <w:noProof w:val="0"/>
          <w:sz w:val="24"/>
          <w:szCs w:val="24"/>
        </w:rPr>
      </w:pPr>
      <w:r>
        <w:rPr>
          <w:rFonts w:eastAsiaTheme="minorEastAsia"/>
          <w:noProof w:val="0"/>
          <w:sz w:val="24"/>
          <w:szCs w:val="24"/>
        </w:rPr>
        <w:t>From the creative team that brought you the hit shows . . .</w:t>
      </w:r>
    </w:p>
    <w:p w14:paraId="412D13ED" w14:textId="77777777" w:rsidR="006F31D1" w:rsidRDefault="006F31D1" w:rsidP="00FC5FD5">
      <w:pPr>
        <w:widowControl w:val="0"/>
        <w:autoSpaceDE w:val="0"/>
        <w:autoSpaceDN w:val="0"/>
        <w:adjustRightInd w:val="0"/>
        <w:jc w:val="center"/>
        <w:rPr>
          <w:rFonts w:eastAsiaTheme="minorEastAsia"/>
          <w:noProof w:val="0"/>
          <w:sz w:val="24"/>
          <w:szCs w:val="24"/>
        </w:rPr>
      </w:pPr>
      <w:r>
        <w:rPr>
          <w:rFonts w:eastAsiaTheme="minorEastAsia"/>
          <w:noProof w:val="0"/>
          <w:sz w:val="24"/>
          <w:szCs w:val="24"/>
        </w:rPr>
        <w:t xml:space="preserve">OH WHAT A NIGHT! A Musical Tribute To Frankie </w:t>
      </w:r>
      <w:proofErr w:type="spellStart"/>
      <w:r>
        <w:rPr>
          <w:rFonts w:eastAsiaTheme="minorEastAsia"/>
          <w:noProof w:val="0"/>
          <w:sz w:val="24"/>
          <w:szCs w:val="24"/>
        </w:rPr>
        <w:t>Valli</w:t>
      </w:r>
      <w:proofErr w:type="spellEnd"/>
      <w:r>
        <w:rPr>
          <w:rFonts w:eastAsiaTheme="minorEastAsia"/>
          <w:noProof w:val="0"/>
          <w:sz w:val="24"/>
          <w:szCs w:val="24"/>
        </w:rPr>
        <w:t xml:space="preserve"> &amp; The Four Seasons and</w:t>
      </w:r>
    </w:p>
    <w:p w14:paraId="79624DC6" w14:textId="77777777" w:rsidR="006F31D1" w:rsidRDefault="006F31D1" w:rsidP="00FC5FD5">
      <w:pPr>
        <w:widowControl w:val="0"/>
        <w:autoSpaceDE w:val="0"/>
        <w:autoSpaceDN w:val="0"/>
        <w:adjustRightInd w:val="0"/>
        <w:jc w:val="center"/>
        <w:rPr>
          <w:rFonts w:eastAsiaTheme="minorEastAsia"/>
          <w:noProof w:val="0"/>
          <w:sz w:val="24"/>
          <w:szCs w:val="24"/>
        </w:rPr>
      </w:pPr>
      <w:r>
        <w:rPr>
          <w:rFonts w:eastAsiaTheme="minorEastAsia"/>
          <w:noProof w:val="0"/>
          <w:sz w:val="24"/>
          <w:szCs w:val="24"/>
        </w:rPr>
        <w:t>SUPREME REFLECTIONS A Loving Tribute To Diana Ross &amp; The Supremes</w:t>
      </w:r>
    </w:p>
    <w:p w14:paraId="4B4EAD99" w14:textId="77777777" w:rsidR="006F31D1" w:rsidRDefault="006F31D1" w:rsidP="00FC5FD5">
      <w:pPr>
        <w:widowControl w:val="0"/>
        <w:autoSpaceDE w:val="0"/>
        <w:autoSpaceDN w:val="0"/>
        <w:adjustRightInd w:val="0"/>
        <w:jc w:val="center"/>
        <w:rPr>
          <w:rFonts w:eastAsiaTheme="minorEastAsia"/>
          <w:noProof w:val="0"/>
          <w:sz w:val="24"/>
          <w:szCs w:val="24"/>
        </w:rPr>
      </w:pPr>
      <w:proofErr w:type="gramStart"/>
      <w:r>
        <w:rPr>
          <w:rFonts w:eastAsiaTheme="minorEastAsia"/>
          <w:noProof w:val="0"/>
          <w:sz w:val="24"/>
          <w:szCs w:val="24"/>
        </w:rPr>
        <w:t>comes</w:t>
      </w:r>
      <w:proofErr w:type="gramEnd"/>
      <w:r>
        <w:rPr>
          <w:rFonts w:eastAsiaTheme="minorEastAsia"/>
          <w:noProof w:val="0"/>
          <w:sz w:val="24"/>
          <w:szCs w:val="24"/>
        </w:rPr>
        <w:t xml:space="preserve"> a unique concept in tribute shows . . .</w:t>
      </w:r>
    </w:p>
    <w:p w14:paraId="2891D486" w14:textId="77777777" w:rsidR="00FC5FD5" w:rsidRDefault="00FC5FD5" w:rsidP="006F31D1">
      <w:pPr>
        <w:widowControl w:val="0"/>
        <w:autoSpaceDE w:val="0"/>
        <w:autoSpaceDN w:val="0"/>
        <w:adjustRightInd w:val="0"/>
        <w:rPr>
          <w:rFonts w:eastAsiaTheme="minorEastAsia"/>
          <w:noProof w:val="0"/>
          <w:sz w:val="24"/>
          <w:szCs w:val="24"/>
        </w:rPr>
      </w:pPr>
    </w:p>
    <w:p w14:paraId="7D92E57A" w14:textId="77777777" w:rsidR="00FC5FD5" w:rsidRDefault="00FC5FD5" w:rsidP="006F31D1">
      <w:pPr>
        <w:widowControl w:val="0"/>
        <w:autoSpaceDE w:val="0"/>
        <w:autoSpaceDN w:val="0"/>
        <w:adjustRightInd w:val="0"/>
        <w:rPr>
          <w:rFonts w:eastAsiaTheme="minorEastAsia"/>
          <w:noProof w:val="0"/>
          <w:sz w:val="24"/>
          <w:szCs w:val="24"/>
        </w:rPr>
      </w:pPr>
    </w:p>
    <w:p w14:paraId="676E6C2D" w14:textId="28F4B851" w:rsidR="006F31D1" w:rsidRDefault="006F31D1" w:rsidP="006F31D1">
      <w:pPr>
        <w:widowControl w:val="0"/>
        <w:autoSpaceDE w:val="0"/>
        <w:autoSpaceDN w:val="0"/>
        <w:adjustRightInd w:val="0"/>
        <w:rPr>
          <w:rFonts w:eastAsiaTheme="minorEastAsia"/>
          <w:noProof w:val="0"/>
          <w:sz w:val="24"/>
          <w:szCs w:val="24"/>
        </w:rPr>
      </w:pPr>
      <w:r>
        <w:rPr>
          <w:rFonts w:eastAsiaTheme="minorEastAsia"/>
          <w:noProof w:val="0"/>
          <w:sz w:val="24"/>
          <w:szCs w:val="24"/>
        </w:rPr>
        <w:t>FOUR BY FOUR is an exciting new musical revue conceiv</w:t>
      </w:r>
      <w:r w:rsidR="00FC5FD5">
        <w:rPr>
          <w:rFonts w:eastAsiaTheme="minorEastAsia"/>
          <w:noProof w:val="0"/>
          <w:sz w:val="24"/>
          <w:szCs w:val="24"/>
        </w:rPr>
        <w:t xml:space="preserve">ed and directed by </w:t>
      </w:r>
      <w:proofErr w:type="spellStart"/>
      <w:r w:rsidR="00FC5FD5">
        <w:rPr>
          <w:rFonts w:eastAsiaTheme="minorEastAsia"/>
          <w:noProof w:val="0"/>
          <w:sz w:val="24"/>
          <w:szCs w:val="24"/>
        </w:rPr>
        <w:t>awardwinning</w:t>
      </w:r>
      <w:proofErr w:type="spellEnd"/>
      <w:r w:rsidR="00FC5FD5">
        <w:rPr>
          <w:rFonts w:eastAsiaTheme="minorEastAsia"/>
          <w:noProof w:val="0"/>
          <w:sz w:val="24"/>
          <w:szCs w:val="24"/>
        </w:rPr>
        <w:t xml:space="preserve"> </w:t>
      </w:r>
      <w:r>
        <w:rPr>
          <w:rFonts w:eastAsiaTheme="minorEastAsia"/>
          <w:noProof w:val="0"/>
          <w:sz w:val="24"/>
          <w:szCs w:val="24"/>
        </w:rPr>
        <w:t>Broadway producer/director Michael Chapman, written by Motown producer</w:t>
      </w:r>
      <w:r w:rsidR="00FC5FD5">
        <w:rPr>
          <w:rFonts w:eastAsiaTheme="minorEastAsia"/>
          <w:noProof w:val="0"/>
          <w:sz w:val="24"/>
          <w:szCs w:val="24"/>
        </w:rPr>
        <w:t xml:space="preserve"> </w:t>
      </w:r>
      <w:r>
        <w:rPr>
          <w:rFonts w:eastAsiaTheme="minorEastAsia"/>
          <w:noProof w:val="0"/>
          <w:sz w:val="24"/>
          <w:szCs w:val="24"/>
        </w:rPr>
        <w:t xml:space="preserve">and creative consultant George Solomon, with choreography by Paul </w:t>
      </w:r>
      <w:proofErr w:type="spellStart"/>
      <w:r>
        <w:rPr>
          <w:rFonts w:eastAsiaTheme="minorEastAsia"/>
          <w:noProof w:val="0"/>
          <w:sz w:val="24"/>
          <w:szCs w:val="24"/>
        </w:rPr>
        <w:t>Holmquist</w:t>
      </w:r>
      <w:proofErr w:type="spellEnd"/>
      <w:r>
        <w:rPr>
          <w:rFonts w:eastAsiaTheme="minorEastAsia"/>
          <w:noProof w:val="0"/>
          <w:sz w:val="24"/>
          <w:szCs w:val="24"/>
        </w:rPr>
        <w:t>.</w:t>
      </w:r>
    </w:p>
    <w:p w14:paraId="4F4FB1E6" w14:textId="77777777" w:rsidR="00FC5FD5" w:rsidRDefault="00FC5FD5" w:rsidP="006F31D1">
      <w:pPr>
        <w:widowControl w:val="0"/>
        <w:autoSpaceDE w:val="0"/>
        <w:autoSpaceDN w:val="0"/>
        <w:adjustRightInd w:val="0"/>
        <w:rPr>
          <w:rFonts w:eastAsiaTheme="minorEastAsia"/>
          <w:noProof w:val="0"/>
          <w:sz w:val="24"/>
          <w:szCs w:val="24"/>
        </w:rPr>
      </w:pPr>
    </w:p>
    <w:p w14:paraId="1238DE28" w14:textId="77777777" w:rsidR="006F31D1" w:rsidRDefault="006F31D1" w:rsidP="006F31D1">
      <w:pPr>
        <w:widowControl w:val="0"/>
        <w:autoSpaceDE w:val="0"/>
        <w:autoSpaceDN w:val="0"/>
        <w:adjustRightInd w:val="0"/>
        <w:rPr>
          <w:rFonts w:eastAsiaTheme="minorEastAsia"/>
          <w:noProof w:val="0"/>
          <w:sz w:val="24"/>
          <w:szCs w:val="24"/>
        </w:rPr>
      </w:pPr>
      <w:proofErr w:type="gramStart"/>
      <w:r>
        <w:rPr>
          <w:rFonts w:eastAsiaTheme="minorEastAsia"/>
          <w:noProof w:val="0"/>
          <w:sz w:val="24"/>
          <w:szCs w:val="24"/>
        </w:rPr>
        <w:t>A stellar cast of FOUR entertainers perform</w:t>
      </w:r>
      <w:proofErr w:type="gramEnd"/>
      <w:r>
        <w:rPr>
          <w:rFonts w:eastAsiaTheme="minorEastAsia"/>
          <w:noProof w:val="0"/>
          <w:sz w:val="24"/>
          <w:szCs w:val="24"/>
        </w:rPr>
        <w:t xml:space="preserve"> the legendary hits of FOUR of the most</w:t>
      </w:r>
    </w:p>
    <w:p w14:paraId="2AAF55E9" w14:textId="77777777" w:rsidR="006F31D1" w:rsidRDefault="006F31D1" w:rsidP="006F31D1">
      <w:pPr>
        <w:widowControl w:val="0"/>
        <w:autoSpaceDE w:val="0"/>
        <w:autoSpaceDN w:val="0"/>
        <w:adjustRightInd w:val="0"/>
        <w:rPr>
          <w:rFonts w:eastAsiaTheme="minorEastAsia"/>
          <w:noProof w:val="0"/>
          <w:sz w:val="24"/>
          <w:szCs w:val="24"/>
        </w:rPr>
      </w:pPr>
      <w:proofErr w:type="gramStart"/>
      <w:r>
        <w:rPr>
          <w:rFonts w:eastAsiaTheme="minorEastAsia"/>
          <w:noProof w:val="0"/>
          <w:sz w:val="24"/>
          <w:szCs w:val="24"/>
        </w:rPr>
        <w:t>iconic</w:t>
      </w:r>
      <w:proofErr w:type="gramEnd"/>
      <w:r>
        <w:rPr>
          <w:rFonts w:eastAsiaTheme="minorEastAsia"/>
          <w:noProof w:val="0"/>
          <w:sz w:val="24"/>
          <w:szCs w:val="24"/>
        </w:rPr>
        <w:t xml:space="preserve"> musical styles in pop music history. FOUR BY FOUR skillfully manages to bring</w:t>
      </w:r>
    </w:p>
    <w:p w14:paraId="237F9A06" w14:textId="77777777" w:rsidR="006F31D1" w:rsidRDefault="006F31D1" w:rsidP="006F31D1">
      <w:pPr>
        <w:widowControl w:val="0"/>
        <w:autoSpaceDE w:val="0"/>
        <w:autoSpaceDN w:val="0"/>
        <w:adjustRightInd w:val="0"/>
        <w:rPr>
          <w:rFonts w:eastAsiaTheme="minorEastAsia"/>
          <w:noProof w:val="0"/>
          <w:sz w:val="24"/>
          <w:szCs w:val="24"/>
        </w:rPr>
      </w:pPr>
      <w:proofErr w:type="gramStart"/>
      <w:r>
        <w:rPr>
          <w:rFonts w:eastAsiaTheme="minorEastAsia"/>
          <w:noProof w:val="0"/>
          <w:sz w:val="24"/>
          <w:szCs w:val="24"/>
        </w:rPr>
        <w:t>you</w:t>
      </w:r>
      <w:proofErr w:type="gramEnd"/>
      <w:r>
        <w:rPr>
          <w:rFonts w:eastAsiaTheme="minorEastAsia"/>
          <w:noProof w:val="0"/>
          <w:sz w:val="24"/>
          <w:szCs w:val="24"/>
        </w:rPr>
        <w:t xml:space="preserve"> some of the most memorable songs of our time. I Want To Hold Your Hand, She</w:t>
      </w:r>
    </w:p>
    <w:p w14:paraId="71448B81" w14:textId="77777777" w:rsidR="006F31D1" w:rsidRDefault="006F31D1" w:rsidP="006F31D1">
      <w:pPr>
        <w:widowControl w:val="0"/>
        <w:autoSpaceDE w:val="0"/>
        <w:autoSpaceDN w:val="0"/>
        <w:adjustRightInd w:val="0"/>
        <w:rPr>
          <w:rFonts w:eastAsiaTheme="minorEastAsia"/>
          <w:noProof w:val="0"/>
          <w:sz w:val="24"/>
          <w:szCs w:val="24"/>
        </w:rPr>
      </w:pPr>
      <w:r>
        <w:rPr>
          <w:rFonts w:eastAsiaTheme="minorEastAsia"/>
          <w:noProof w:val="0"/>
          <w:sz w:val="24"/>
          <w:szCs w:val="24"/>
        </w:rPr>
        <w:t>Loves You, Hard Day's Night, Help, Can't Buy Me Love, Yesterday, Eleanor Rigby and</w:t>
      </w:r>
    </w:p>
    <w:p w14:paraId="6DA8BDF6" w14:textId="77777777" w:rsidR="006F31D1" w:rsidRDefault="006F31D1" w:rsidP="006F31D1">
      <w:pPr>
        <w:widowControl w:val="0"/>
        <w:autoSpaceDE w:val="0"/>
        <w:autoSpaceDN w:val="0"/>
        <w:adjustRightInd w:val="0"/>
        <w:rPr>
          <w:rFonts w:eastAsiaTheme="minorEastAsia"/>
          <w:noProof w:val="0"/>
          <w:sz w:val="24"/>
          <w:szCs w:val="24"/>
        </w:rPr>
      </w:pPr>
      <w:r>
        <w:rPr>
          <w:rFonts w:eastAsiaTheme="minorEastAsia"/>
          <w:noProof w:val="0"/>
          <w:sz w:val="24"/>
          <w:szCs w:val="24"/>
        </w:rPr>
        <w:t xml:space="preserve">Let It </w:t>
      </w:r>
      <w:proofErr w:type="gramStart"/>
      <w:r>
        <w:rPr>
          <w:rFonts w:eastAsiaTheme="minorEastAsia"/>
          <w:noProof w:val="0"/>
          <w:sz w:val="24"/>
          <w:szCs w:val="24"/>
        </w:rPr>
        <w:t>Be</w:t>
      </w:r>
      <w:proofErr w:type="gramEnd"/>
      <w:r>
        <w:rPr>
          <w:rFonts w:eastAsiaTheme="minorEastAsia"/>
          <w:noProof w:val="0"/>
          <w:sz w:val="24"/>
          <w:szCs w:val="24"/>
        </w:rPr>
        <w:t xml:space="preserve"> are just a few of the hits you'll hear made famous by THE BEATLES. Jive</w:t>
      </w:r>
    </w:p>
    <w:p w14:paraId="7D8C67FF" w14:textId="77777777" w:rsidR="006F31D1" w:rsidRDefault="006F31D1" w:rsidP="006F31D1">
      <w:pPr>
        <w:widowControl w:val="0"/>
        <w:autoSpaceDE w:val="0"/>
        <w:autoSpaceDN w:val="0"/>
        <w:adjustRightInd w:val="0"/>
        <w:rPr>
          <w:rFonts w:eastAsiaTheme="minorEastAsia"/>
          <w:noProof w:val="0"/>
          <w:sz w:val="24"/>
          <w:szCs w:val="24"/>
        </w:rPr>
      </w:pPr>
      <w:proofErr w:type="spellStart"/>
      <w:r>
        <w:rPr>
          <w:rFonts w:eastAsiaTheme="minorEastAsia"/>
          <w:noProof w:val="0"/>
          <w:sz w:val="24"/>
          <w:szCs w:val="24"/>
        </w:rPr>
        <w:t>Talkin</w:t>
      </w:r>
      <w:proofErr w:type="spellEnd"/>
      <w:r>
        <w:rPr>
          <w:rFonts w:eastAsiaTheme="minorEastAsia"/>
          <w:noProof w:val="0"/>
          <w:sz w:val="24"/>
          <w:szCs w:val="24"/>
        </w:rPr>
        <w:t>', Tragedy, Nights On Broadway, How Deep Is Your Love and Staying Alive by</w:t>
      </w:r>
    </w:p>
    <w:p w14:paraId="0E7E958E" w14:textId="77777777" w:rsidR="006F31D1" w:rsidRDefault="006F31D1" w:rsidP="006F31D1">
      <w:pPr>
        <w:widowControl w:val="0"/>
        <w:autoSpaceDE w:val="0"/>
        <w:autoSpaceDN w:val="0"/>
        <w:adjustRightInd w:val="0"/>
        <w:rPr>
          <w:rFonts w:eastAsiaTheme="minorEastAsia"/>
          <w:noProof w:val="0"/>
          <w:sz w:val="24"/>
          <w:szCs w:val="24"/>
        </w:rPr>
      </w:pPr>
      <w:proofErr w:type="gramStart"/>
      <w:r>
        <w:rPr>
          <w:rFonts w:eastAsiaTheme="minorEastAsia"/>
          <w:noProof w:val="0"/>
          <w:sz w:val="24"/>
          <w:szCs w:val="24"/>
        </w:rPr>
        <w:t>THE BEE GEES.</w:t>
      </w:r>
      <w:proofErr w:type="gramEnd"/>
      <w:r>
        <w:rPr>
          <w:rFonts w:eastAsiaTheme="minorEastAsia"/>
          <w:noProof w:val="0"/>
          <w:sz w:val="24"/>
          <w:szCs w:val="24"/>
        </w:rPr>
        <w:t xml:space="preserve"> You'll hear </w:t>
      </w:r>
      <w:proofErr w:type="spellStart"/>
      <w:r>
        <w:rPr>
          <w:rFonts w:eastAsiaTheme="minorEastAsia"/>
          <w:noProof w:val="0"/>
          <w:sz w:val="24"/>
          <w:szCs w:val="24"/>
        </w:rPr>
        <w:t>Surfin</w:t>
      </w:r>
      <w:proofErr w:type="spellEnd"/>
      <w:r>
        <w:rPr>
          <w:rFonts w:eastAsiaTheme="minorEastAsia"/>
          <w:noProof w:val="0"/>
          <w:sz w:val="24"/>
          <w:szCs w:val="24"/>
        </w:rPr>
        <w:t>' USA, California Girls, Help Me Rhonda, Barbara</w:t>
      </w:r>
    </w:p>
    <w:p w14:paraId="293C1C10" w14:textId="77777777" w:rsidR="006F31D1" w:rsidRDefault="006F31D1" w:rsidP="006F31D1">
      <w:pPr>
        <w:widowControl w:val="0"/>
        <w:autoSpaceDE w:val="0"/>
        <w:autoSpaceDN w:val="0"/>
        <w:adjustRightInd w:val="0"/>
        <w:rPr>
          <w:rFonts w:eastAsiaTheme="minorEastAsia"/>
          <w:noProof w:val="0"/>
          <w:sz w:val="24"/>
          <w:szCs w:val="24"/>
        </w:rPr>
      </w:pPr>
      <w:r>
        <w:rPr>
          <w:rFonts w:eastAsiaTheme="minorEastAsia"/>
          <w:noProof w:val="0"/>
          <w:sz w:val="24"/>
          <w:szCs w:val="24"/>
        </w:rPr>
        <w:t>Ann, I Get Around, Kokomo, Good Vibrations and many more hits by THE BEACH</w:t>
      </w:r>
    </w:p>
    <w:p w14:paraId="020D637D" w14:textId="77777777" w:rsidR="006F31D1" w:rsidRDefault="006F31D1" w:rsidP="006F31D1">
      <w:pPr>
        <w:widowControl w:val="0"/>
        <w:autoSpaceDE w:val="0"/>
        <w:autoSpaceDN w:val="0"/>
        <w:adjustRightInd w:val="0"/>
        <w:rPr>
          <w:rFonts w:eastAsiaTheme="minorEastAsia"/>
          <w:noProof w:val="0"/>
          <w:sz w:val="24"/>
          <w:szCs w:val="24"/>
        </w:rPr>
      </w:pPr>
      <w:r>
        <w:rPr>
          <w:rFonts w:eastAsiaTheme="minorEastAsia"/>
          <w:noProof w:val="0"/>
          <w:sz w:val="24"/>
          <w:szCs w:val="24"/>
        </w:rPr>
        <w:t>BOYS. And when you hear MOTOWN classics such as Marvin Gaye's I Heard It</w:t>
      </w:r>
    </w:p>
    <w:p w14:paraId="56AE656F" w14:textId="77777777" w:rsidR="006F31D1" w:rsidRDefault="006F31D1" w:rsidP="006F31D1">
      <w:pPr>
        <w:widowControl w:val="0"/>
        <w:autoSpaceDE w:val="0"/>
        <w:autoSpaceDN w:val="0"/>
        <w:adjustRightInd w:val="0"/>
        <w:rPr>
          <w:rFonts w:eastAsiaTheme="minorEastAsia"/>
          <w:noProof w:val="0"/>
          <w:sz w:val="24"/>
          <w:szCs w:val="24"/>
        </w:rPr>
      </w:pPr>
      <w:r>
        <w:rPr>
          <w:rFonts w:eastAsiaTheme="minorEastAsia"/>
          <w:noProof w:val="0"/>
          <w:sz w:val="24"/>
          <w:szCs w:val="24"/>
        </w:rPr>
        <w:t>Through The Grapevine, Smokey Robinson's Tears Of A Clown, The Temptations' My</w:t>
      </w:r>
    </w:p>
    <w:p w14:paraId="7B7647E9" w14:textId="77777777" w:rsidR="006F31D1" w:rsidRDefault="006F31D1" w:rsidP="006F31D1">
      <w:pPr>
        <w:widowControl w:val="0"/>
        <w:autoSpaceDE w:val="0"/>
        <w:autoSpaceDN w:val="0"/>
        <w:adjustRightInd w:val="0"/>
        <w:rPr>
          <w:rFonts w:eastAsiaTheme="minorEastAsia"/>
          <w:noProof w:val="0"/>
          <w:sz w:val="24"/>
          <w:szCs w:val="24"/>
        </w:rPr>
      </w:pPr>
      <w:r>
        <w:rPr>
          <w:rFonts w:eastAsiaTheme="minorEastAsia"/>
          <w:noProof w:val="0"/>
          <w:sz w:val="24"/>
          <w:szCs w:val="24"/>
        </w:rPr>
        <w:t>Girl, Stevie Wonder's My Cherie Amour and even The Supremes' Stop! In The Name Of</w:t>
      </w:r>
    </w:p>
    <w:p w14:paraId="03B1BEC4" w14:textId="77777777" w:rsidR="006F31D1" w:rsidRDefault="006F31D1" w:rsidP="006F31D1">
      <w:pPr>
        <w:widowControl w:val="0"/>
        <w:autoSpaceDE w:val="0"/>
        <w:autoSpaceDN w:val="0"/>
        <w:adjustRightInd w:val="0"/>
        <w:rPr>
          <w:rFonts w:eastAsiaTheme="minorEastAsia"/>
          <w:noProof w:val="0"/>
          <w:sz w:val="24"/>
          <w:szCs w:val="24"/>
        </w:rPr>
      </w:pPr>
      <w:r>
        <w:rPr>
          <w:rFonts w:eastAsiaTheme="minorEastAsia"/>
          <w:noProof w:val="0"/>
          <w:sz w:val="24"/>
          <w:szCs w:val="24"/>
        </w:rPr>
        <w:t>Love, you won't believe your ears!</w:t>
      </w:r>
    </w:p>
    <w:p w14:paraId="3F68A06B" w14:textId="77777777" w:rsidR="00FC5FD5" w:rsidRDefault="00FC5FD5" w:rsidP="006F31D1">
      <w:pPr>
        <w:widowControl w:val="0"/>
        <w:autoSpaceDE w:val="0"/>
        <w:autoSpaceDN w:val="0"/>
        <w:adjustRightInd w:val="0"/>
        <w:rPr>
          <w:rFonts w:eastAsiaTheme="minorEastAsia"/>
          <w:noProof w:val="0"/>
          <w:sz w:val="24"/>
          <w:szCs w:val="24"/>
        </w:rPr>
      </w:pPr>
    </w:p>
    <w:p w14:paraId="54F02843" w14:textId="77777777" w:rsidR="006F31D1" w:rsidRDefault="006F31D1" w:rsidP="006F31D1">
      <w:pPr>
        <w:widowControl w:val="0"/>
        <w:autoSpaceDE w:val="0"/>
        <w:autoSpaceDN w:val="0"/>
        <w:adjustRightInd w:val="0"/>
        <w:rPr>
          <w:rFonts w:eastAsiaTheme="minorEastAsia"/>
          <w:noProof w:val="0"/>
          <w:sz w:val="24"/>
          <w:szCs w:val="24"/>
        </w:rPr>
      </w:pPr>
      <w:r>
        <w:rPr>
          <w:rFonts w:eastAsiaTheme="minorEastAsia"/>
          <w:noProof w:val="0"/>
          <w:sz w:val="24"/>
          <w:szCs w:val="24"/>
        </w:rPr>
        <w:t xml:space="preserve">The dynamic stars of FOUR BY FOUR perform </w:t>
      </w:r>
      <w:proofErr w:type="gramStart"/>
      <w:r>
        <w:rPr>
          <w:rFonts w:eastAsiaTheme="minorEastAsia"/>
          <w:noProof w:val="0"/>
          <w:sz w:val="24"/>
          <w:szCs w:val="24"/>
        </w:rPr>
        <w:t>these instantly recognizable classic</w:t>
      </w:r>
      <w:proofErr w:type="gramEnd"/>
    </w:p>
    <w:p w14:paraId="3F90D12D" w14:textId="55F7D322" w:rsidR="006F31D1" w:rsidRDefault="006F31D1" w:rsidP="006F31D1">
      <w:pPr>
        <w:widowControl w:val="0"/>
        <w:autoSpaceDE w:val="0"/>
        <w:autoSpaceDN w:val="0"/>
        <w:adjustRightInd w:val="0"/>
        <w:rPr>
          <w:rFonts w:eastAsiaTheme="minorEastAsia"/>
          <w:noProof w:val="0"/>
          <w:sz w:val="24"/>
          <w:szCs w:val="24"/>
        </w:rPr>
      </w:pPr>
      <w:proofErr w:type="gramStart"/>
      <w:r>
        <w:rPr>
          <w:rFonts w:eastAsiaTheme="minorEastAsia"/>
          <w:noProof w:val="0"/>
          <w:sz w:val="24"/>
          <w:szCs w:val="24"/>
        </w:rPr>
        <w:t>pop</w:t>
      </w:r>
      <w:proofErr w:type="gramEnd"/>
      <w:r>
        <w:rPr>
          <w:rFonts w:eastAsiaTheme="minorEastAsia"/>
          <w:noProof w:val="0"/>
          <w:sz w:val="24"/>
          <w:szCs w:val="24"/>
        </w:rPr>
        <w:t xml:space="preserve"> songs in fully staged and ch</w:t>
      </w:r>
      <w:r w:rsidR="00FC5FD5">
        <w:rPr>
          <w:rFonts w:eastAsiaTheme="minorEastAsia"/>
          <w:noProof w:val="0"/>
          <w:sz w:val="24"/>
          <w:szCs w:val="24"/>
        </w:rPr>
        <w:t xml:space="preserve">oreographed production numbers. </w:t>
      </w:r>
      <w:r>
        <w:rPr>
          <w:rFonts w:eastAsiaTheme="minorEastAsia"/>
          <w:noProof w:val="0"/>
          <w:sz w:val="24"/>
          <w:szCs w:val="24"/>
        </w:rPr>
        <w:t>Informative and often humorous banter ties all of this extraordinary music together for</w:t>
      </w:r>
      <w:r w:rsidR="00FC5FD5">
        <w:rPr>
          <w:rFonts w:eastAsiaTheme="minorEastAsia"/>
          <w:noProof w:val="0"/>
          <w:sz w:val="24"/>
          <w:szCs w:val="24"/>
        </w:rPr>
        <w:t xml:space="preserve"> </w:t>
      </w:r>
      <w:r>
        <w:rPr>
          <w:rFonts w:eastAsiaTheme="minorEastAsia"/>
          <w:noProof w:val="0"/>
          <w:sz w:val="24"/>
          <w:szCs w:val="24"/>
        </w:rPr>
        <w:t>an evening of feel good, raise-the-roof entertainment!</w:t>
      </w:r>
    </w:p>
    <w:p w14:paraId="1F6B9406" w14:textId="77777777" w:rsidR="00FC5FD5" w:rsidRDefault="00FC5FD5" w:rsidP="006F31D1">
      <w:pPr>
        <w:widowControl w:val="0"/>
        <w:autoSpaceDE w:val="0"/>
        <w:autoSpaceDN w:val="0"/>
        <w:adjustRightInd w:val="0"/>
        <w:rPr>
          <w:rFonts w:eastAsiaTheme="minorEastAsia"/>
          <w:noProof w:val="0"/>
          <w:sz w:val="24"/>
          <w:szCs w:val="24"/>
        </w:rPr>
      </w:pPr>
    </w:p>
    <w:p w14:paraId="37FA3771" w14:textId="7D1A6765" w:rsidR="001A0533" w:rsidRPr="000D4810" w:rsidRDefault="001A0533" w:rsidP="006F31D1">
      <w:pPr>
        <w:rPr>
          <w:b/>
          <w:sz w:val="28"/>
          <w:szCs w:val="28"/>
        </w:rPr>
      </w:pPr>
      <w:bookmarkStart w:id="0" w:name="_GoBack"/>
      <w:bookmarkEnd w:id="0"/>
    </w:p>
    <w:sectPr w:rsidR="001A0533" w:rsidRPr="000D4810" w:rsidSect="009A353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000002BE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26"/>
    <w:rsid w:val="000D4810"/>
    <w:rsid w:val="00147BB9"/>
    <w:rsid w:val="001A0533"/>
    <w:rsid w:val="002F12F5"/>
    <w:rsid w:val="00316DE1"/>
    <w:rsid w:val="00380570"/>
    <w:rsid w:val="0041459E"/>
    <w:rsid w:val="00446FEB"/>
    <w:rsid w:val="006F31D1"/>
    <w:rsid w:val="00730368"/>
    <w:rsid w:val="00796E23"/>
    <w:rsid w:val="008155A4"/>
    <w:rsid w:val="008562FD"/>
    <w:rsid w:val="008B3BAC"/>
    <w:rsid w:val="00943D36"/>
    <w:rsid w:val="009F0E21"/>
    <w:rsid w:val="00A94626"/>
    <w:rsid w:val="00AE251C"/>
    <w:rsid w:val="00B05DAD"/>
    <w:rsid w:val="00B57C82"/>
    <w:rsid w:val="00CB789C"/>
    <w:rsid w:val="00CE755A"/>
    <w:rsid w:val="00D01557"/>
    <w:rsid w:val="00DA28C7"/>
    <w:rsid w:val="00DD18D5"/>
    <w:rsid w:val="00DD6F93"/>
    <w:rsid w:val="00DE4AFF"/>
    <w:rsid w:val="00EE07FF"/>
    <w:rsid w:val="00EF5261"/>
    <w:rsid w:val="00F53DB9"/>
    <w:rsid w:val="00FC5FD5"/>
    <w:rsid w:val="00FE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9E5A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68"/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DAD"/>
    <w:rPr>
      <w:rFonts w:ascii="Lucida Grande" w:eastAsiaTheme="minorEastAsia" w:hAnsi="Lucida Grande" w:cs="Lucida Grande"/>
      <w:noProof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A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1A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52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68"/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DAD"/>
    <w:rPr>
      <w:rFonts w:ascii="Lucida Grande" w:eastAsiaTheme="minorEastAsia" w:hAnsi="Lucida Grande" w:cs="Lucida Grande"/>
      <w:noProof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A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1A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52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1529</Characters>
  <Application>Microsoft Macintosh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Valenti</dc:creator>
  <cp:keywords/>
  <dc:description/>
  <cp:lastModifiedBy>Judy Valenti</cp:lastModifiedBy>
  <cp:revision>3</cp:revision>
  <dcterms:created xsi:type="dcterms:W3CDTF">2015-07-13T12:36:00Z</dcterms:created>
  <dcterms:modified xsi:type="dcterms:W3CDTF">2015-07-13T12:37:00Z</dcterms:modified>
</cp:coreProperties>
</file>